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20A1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20A1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9E43" w14:textId="77777777" w:rsidR="00420A1B" w:rsidRDefault="00420A1B">
      <w:r>
        <w:separator/>
      </w:r>
    </w:p>
  </w:endnote>
  <w:endnote w:type="continuationSeparator" w:id="0">
    <w:p w14:paraId="600C17CF" w14:textId="77777777" w:rsidR="00420A1B" w:rsidRDefault="00420A1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D0F13A1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6A5D" w14:textId="77777777" w:rsidR="00420A1B" w:rsidRDefault="00420A1B">
      <w:r>
        <w:separator/>
      </w:r>
    </w:p>
  </w:footnote>
  <w:footnote w:type="continuationSeparator" w:id="0">
    <w:p w14:paraId="2498DB27" w14:textId="77777777" w:rsidR="00420A1B" w:rsidRDefault="0042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0A1B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985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88817BC-C762-447A-BBC1-11F2C09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Joanna Skrzypiec</cp:lastModifiedBy>
  <cp:revision>2</cp:revision>
  <cp:lastPrinted>2013-11-06T08:46:00Z</cp:lastPrinted>
  <dcterms:created xsi:type="dcterms:W3CDTF">2023-06-30T07:56:00Z</dcterms:created>
  <dcterms:modified xsi:type="dcterms:W3CDTF">2023-06-30T07:56:00Z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